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0DA" w:rsidRDefault="00F62549">
      <w:pPr>
        <w:rPr>
          <w:sz w:val="18"/>
          <w:szCs w:val="18"/>
          <w:lang w:val="fr-FR"/>
        </w:rPr>
      </w:pPr>
      <w:r w:rsidRPr="00F62549">
        <w:rPr>
          <w:noProof/>
          <w:lang w:val="fr-FR" w:eastAsia="fr-FR"/>
        </w:rPr>
        <w:pict>
          <v:shapetype id="_x0000_t202" coordsize="21600,21600" o:spt="202" path="m,l,21600r21600,l21600,xe">
            <v:stroke joinstyle="miter"/>
            <v:path gradientshapeok="t" o:connecttype="rect"/>
          </v:shapetype>
          <v:shape id="_x0000_s1026" type="#_x0000_t202" style="position:absolute;margin-left:440.9pt;margin-top:-23.7pt;width:60.55pt;height:22.15pt;z-index:251657216;mso-wrap-distance-left:9.05pt;mso-wrap-distance-right:9.05pt" strokeweight=".5pt">
            <v:fill color2="black"/>
            <v:textbox style="mso-next-textbox:#_x0000_s1026" inset="7.45pt,3.85pt,7.45pt,3.85pt">
              <w:txbxContent>
                <w:p w:rsidR="00C1285D" w:rsidRPr="00CE4DDD" w:rsidRDefault="00CE4DDD" w:rsidP="00F37AB2">
                  <w:pPr>
                    <w:rPr>
                      <w:b/>
                      <w:bCs/>
                      <w:sz w:val="24"/>
                      <w:szCs w:val="24"/>
                    </w:rPr>
                  </w:pPr>
                  <w:r w:rsidRPr="00CE4DDD">
                    <w:rPr>
                      <w:b/>
                      <w:bCs/>
                      <w:sz w:val="24"/>
                      <w:szCs w:val="24"/>
                    </w:rPr>
                    <w:t>1/2</w:t>
                  </w:r>
                </w:p>
              </w:txbxContent>
            </v:textbox>
          </v:shape>
        </w:pict>
      </w:r>
    </w:p>
    <w:tbl>
      <w:tblPr>
        <w:tblW w:w="10018" w:type="dxa"/>
        <w:tblInd w:w="-5" w:type="dxa"/>
        <w:tblLayout w:type="fixed"/>
        <w:tblLook w:val="0000"/>
      </w:tblPr>
      <w:tblGrid>
        <w:gridCol w:w="4933"/>
        <w:gridCol w:w="5085"/>
      </w:tblGrid>
      <w:tr w:rsidR="008750DA" w:rsidTr="00125337">
        <w:trPr>
          <w:trHeight w:val="2473"/>
        </w:trPr>
        <w:tc>
          <w:tcPr>
            <w:tcW w:w="4933" w:type="dxa"/>
            <w:tcBorders>
              <w:top w:val="single" w:sz="4" w:space="0" w:color="000000"/>
              <w:left w:val="single" w:sz="4" w:space="0" w:color="000000"/>
              <w:bottom w:val="single" w:sz="4" w:space="0" w:color="000000"/>
            </w:tcBorders>
          </w:tcPr>
          <w:p w:rsidR="008750DA" w:rsidRDefault="00DA3804" w:rsidP="00125337">
            <w:pPr>
              <w:snapToGrid w:val="0"/>
              <w:jc w:val="center"/>
              <w:rPr>
                <w:lang w:val="fr-FR"/>
              </w:rPr>
            </w:pPr>
            <w:r>
              <w:rPr>
                <w:noProof/>
                <w:sz w:val="21"/>
                <w:szCs w:val="21"/>
                <w:lang w:eastAsia="fr-BE"/>
              </w:rPr>
              <w:drawing>
                <wp:inline distT="0" distB="0" distL="0" distR="0">
                  <wp:extent cx="2933700" cy="1514475"/>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
                          <pic:cNvPicPr>
                            <a:picLocks noChangeAspect="1" noChangeArrowheads="1"/>
                          </pic:cNvPicPr>
                        </pic:nvPicPr>
                        <pic:blipFill>
                          <a:blip r:embed="rId8"/>
                          <a:srcRect/>
                          <a:stretch>
                            <a:fillRect/>
                          </a:stretch>
                        </pic:blipFill>
                        <pic:spPr bwMode="auto">
                          <a:xfrm>
                            <a:off x="0" y="0"/>
                            <a:ext cx="2933700" cy="1514475"/>
                          </a:xfrm>
                          <a:prstGeom prst="rect">
                            <a:avLst/>
                          </a:prstGeom>
                          <a:noFill/>
                          <a:ln w="9525">
                            <a:noFill/>
                            <a:miter lim="800000"/>
                            <a:headEnd/>
                            <a:tailEnd/>
                          </a:ln>
                        </pic:spPr>
                      </pic:pic>
                    </a:graphicData>
                  </a:graphic>
                </wp:inline>
              </w:drawing>
            </w:r>
          </w:p>
        </w:tc>
        <w:tc>
          <w:tcPr>
            <w:tcW w:w="5085" w:type="dxa"/>
            <w:tcBorders>
              <w:top w:val="single" w:sz="4" w:space="0" w:color="000000"/>
              <w:left w:val="single" w:sz="4" w:space="0" w:color="000000"/>
              <w:bottom w:val="single" w:sz="4" w:space="0" w:color="000000"/>
              <w:right w:val="single" w:sz="4" w:space="0" w:color="000000"/>
            </w:tcBorders>
          </w:tcPr>
          <w:p w:rsidR="008750DA" w:rsidRDefault="008750DA">
            <w:pPr>
              <w:pStyle w:val="En-tte"/>
              <w:tabs>
                <w:tab w:val="left" w:pos="708"/>
              </w:tabs>
              <w:snapToGrid w:val="0"/>
              <w:rPr>
                <w:rFonts w:ascii="Arial Narrow" w:hAnsi="Arial Narrow" w:cs="Arial Narrow"/>
                <w:b/>
                <w:bCs/>
                <w:i/>
                <w:iCs/>
                <w:sz w:val="16"/>
                <w:lang w:val="nl-BE"/>
              </w:rPr>
            </w:pPr>
          </w:p>
          <w:p w:rsidR="008750DA" w:rsidRPr="00504875" w:rsidRDefault="008750DA" w:rsidP="00504875">
            <w:pPr>
              <w:pStyle w:val="En-tte"/>
              <w:tabs>
                <w:tab w:val="left" w:pos="708"/>
              </w:tabs>
              <w:jc w:val="center"/>
              <w:rPr>
                <w:rFonts w:ascii="MyriadPro-Regular" w:hAnsi="MyriadPro-Regular" w:cs="MyriadPro-Regular"/>
                <w:color w:val="595959"/>
              </w:rPr>
            </w:pPr>
            <w:r w:rsidRPr="00504875">
              <w:rPr>
                <w:rFonts w:ascii="MyriadPro-Regular" w:hAnsi="MyriadPro-Regular" w:cs="MyriadPro-Regular"/>
                <w:color w:val="0072CE"/>
              </w:rPr>
              <w:t>DIRECTION GÉNÉRALE OPÉRATIONNELLE</w:t>
            </w:r>
          </w:p>
          <w:p w:rsidR="008750DA" w:rsidRPr="00504875" w:rsidRDefault="008750DA" w:rsidP="00504875">
            <w:pPr>
              <w:pStyle w:val="En-tte"/>
              <w:tabs>
                <w:tab w:val="left" w:pos="708"/>
              </w:tabs>
              <w:jc w:val="center"/>
              <w:rPr>
                <w:rFonts w:ascii="MyriadPro-Regular" w:hAnsi="MyriadPro-Regular" w:cs="MyriadPro-Regular"/>
                <w:color w:val="0070C0"/>
              </w:rPr>
            </w:pPr>
            <w:r w:rsidRPr="00504875">
              <w:rPr>
                <w:rFonts w:ascii="MyriadPro-Regular" w:hAnsi="MyriadPro-Regular" w:cs="MyriadPro-Regular"/>
                <w:color w:val="0070C0"/>
              </w:rPr>
              <w:t>DE LA MOBILITÉ ET DES VOIES HYDRAULIQUES</w:t>
            </w:r>
          </w:p>
          <w:p w:rsidR="00504875" w:rsidRPr="00504875" w:rsidRDefault="00504875" w:rsidP="00504875">
            <w:pPr>
              <w:pStyle w:val="En-tte"/>
              <w:tabs>
                <w:tab w:val="left" w:pos="708"/>
              </w:tabs>
              <w:jc w:val="center"/>
              <w:rPr>
                <w:rFonts w:ascii="Futura-Book" w:hAnsi="Futura-Book" w:cs="Futura-Book"/>
                <w:color w:val="0070C0"/>
                <w:sz w:val="20"/>
                <w:szCs w:val="20"/>
              </w:rPr>
            </w:pPr>
          </w:p>
          <w:p w:rsidR="00504875" w:rsidRPr="00504875" w:rsidRDefault="008750DA" w:rsidP="00504875">
            <w:pPr>
              <w:pStyle w:val="En-tte"/>
              <w:tabs>
                <w:tab w:val="left" w:pos="708"/>
              </w:tabs>
              <w:jc w:val="center"/>
              <w:rPr>
                <w:rFonts w:ascii="Futura-Book" w:hAnsi="Futura-Book" w:cs="Futura-Book"/>
                <w:color w:val="595959"/>
                <w:sz w:val="22"/>
                <w:szCs w:val="22"/>
              </w:rPr>
            </w:pPr>
            <w:r w:rsidRPr="00504875">
              <w:rPr>
                <w:rFonts w:ascii="Futura-Book" w:hAnsi="Futura-Book" w:cs="Futura-Book"/>
                <w:color w:val="595959"/>
                <w:sz w:val="22"/>
                <w:szCs w:val="22"/>
              </w:rPr>
              <w:t xml:space="preserve">Direction Certification et Homologation </w:t>
            </w:r>
            <w:r w:rsidR="005F7FD0">
              <w:rPr>
                <w:rFonts w:ascii="Futura-Book" w:hAnsi="Futura-Book" w:cs="Futura-Book"/>
                <w:color w:val="595959"/>
                <w:sz w:val="22"/>
                <w:szCs w:val="22"/>
              </w:rPr>
              <w:t>–</w:t>
            </w:r>
            <w:r w:rsidRPr="00504875">
              <w:rPr>
                <w:rFonts w:ascii="Futura-Book" w:hAnsi="Futura-Book" w:cs="Futura-Book"/>
                <w:color w:val="595959"/>
                <w:sz w:val="22"/>
                <w:szCs w:val="22"/>
              </w:rPr>
              <w:t xml:space="preserve"> </w:t>
            </w:r>
            <w:r w:rsidR="005F7FD0">
              <w:rPr>
                <w:rFonts w:ascii="Futura-Book" w:hAnsi="Futura-Book" w:cs="Futura-Book"/>
                <w:color w:val="595959"/>
                <w:sz w:val="22"/>
                <w:szCs w:val="22"/>
              </w:rPr>
              <w:t>DO215</w:t>
            </w:r>
          </w:p>
          <w:p w:rsidR="00504875" w:rsidRPr="00125337" w:rsidRDefault="008750DA" w:rsidP="00504875">
            <w:pPr>
              <w:pStyle w:val="En-tte"/>
              <w:tabs>
                <w:tab w:val="left" w:pos="708"/>
              </w:tabs>
              <w:jc w:val="center"/>
              <w:rPr>
                <w:rFonts w:ascii="Futura-Book" w:hAnsi="Futura-Book" w:cs="Futura-Book"/>
                <w:color w:val="595959"/>
                <w:sz w:val="20"/>
                <w:szCs w:val="20"/>
              </w:rPr>
            </w:pPr>
            <w:r w:rsidRPr="00125337">
              <w:rPr>
                <w:rFonts w:ascii="Futura-Book" w:hAnsi="Futura-Book" w:cs="Futura-Book"/>
                <w:color w:val="595959"/>
                <w:sz w:val="20"/>
                <w:szCs w:val="20"/>
              </w:rPr>
              <w:t>Cap Nord - Boulevard du Nord 8, B-5000 Namur</w:t>
            </w:r>
          </w:p>
          <w:p w:rsidR="00504875" w:rsidRPr="00DA3804" w:rsidRDefault="00504875" w:rsidP="00504875">
            <w:pPr>
              <w:pStyle w:val="En-tte"/>
              <w:tabs>
                <w:tab w:val="left" w:pos="708"/>
              </w:tabs>
              <w:jc w:val="center"/>
              <w:rPr>
                <w:rFonts w:ascii="Futura-Book" w:hAnsi="Futura-Book" w:cs="Futura-Book"/>
                <w:b/>
                <w:bCs/>
                <w:i/>
                <w:iCs/>
                <w:color w:val="595959"/>
                <w:sz w:val="20"/>
                <w:szCs w:val="20"/>
                <w:lang w:val="fr-BE"/>
              </w:rPr>
            </w:pPr>
          </w:p>
          <w:p w:rsidR="008750DA" w:rsidRPr="00DA3804" w:rsidRDefault="00F62549" w:rsidP="00504875">
            <w:pPr>
              <w:pStyle w:val="En-tte"/>
              <w:tabs>
                <w:tab w:val="left" w:pos="708"/>
              </w:tabs>
              <w:snapToGrid w:val="0"/>
              <w:jc w:val="center"/>
              <w:rPr>
                <w:rFonts w:ascii="Futura-Book" w:hAnsi="Futura-Book" w:cs="Futura-Book"/>
                <w:b/>
                <w:bCs/>
                <w:i/>
                <w:iCs/>
                <w:color w:val="595959"/>
                <w:lang w:val="fr-BE"/>
              </w:rPr>
            </w:pPr>
            <w:hyperlink r:id="rId9" w:history="1">
              <w:r w:rsidR="00504875" w:rsidRPr="00DA3804">
                <w:rPr>
                  <w:rStyle w:val="Lienhypertexte"/>
                  <w:rFonts w:ascii="Futura-Book" w:hAnsi="Futura-Book" w:cs="Futura-Book"/>
                  <w:b/>
                  <w:bCs/>
                  <w:i/>
                  <w:iCs/>
                  <w:lang w:val="fr-BE"/>
                </w:rPr>
                <w:t>formation.conduite.automobile@spw.wallonie.be</w:t>
              </w:r>
            </w:hyperlink>
          </w:p>
          <w:p w:rsidR="008750DA" w:rsidRDefault="008750DA" w:rsidP="008A20FD">
            <w:pPr>
              <w:pStyle w:val="En-tte"/>
              <w:tabs>
                <w:tab w:val="left" w:pos="708"/>
              </w:tabs>
              <w:jc w:val="center"/>
              <w:rPr>
                <w:rFonts w:ascii="Arial" w:hAnsi="Arial" w:cs="Arial"/>
                <w:iCs/>
                <w:sz w:val="18"/>
                <w:szCs w:val="18"/>
              </w:rPr>
            </w:pPr>
          </w:p>
        </w:tc>
      </w:tr>
    </w:tbl>
    <w:p w:rsidR="008750DA" w:rsidRDefault="008750DA">
      <w:pPr>
        <w:rPr>
          <w:sz w:val="18"/>
          <w:szCs w:val="18"/>
        </w:rPr>
      </w:pPr>
    </w:p>
    <w:p w:rsidR="00A77AD0" w:rsidRDefault="00A77AD0" w:rsidP="00A77AD0">
      <w:pPr>
        <w:pStyle w:val="Caption1"/>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sz w:val="24"/>
          <w:szCs w:val="24"/>
          <w:u w:val="none"/>
        </w:rPr>
        <w:t xml:space="preserve">Demande </w:t>
      </w:r>
      <w:r w:rsidR="00E06B3E">
        <w:rPr>
          <w:rFonts w:ascii="Arial" w:hAnsi="Arial" w:cs="Arial"/>
          <w:sz w:val="24"/>
          <w:szCs w:val="24"/>
          <w:u w:val="none"/>
        </w:rPr>
        <w:t>de remboursement de redevance</w:t>
      </w:r>
    </w:p>
    <w:p w:rsidR="00A77AD0" w:rsidRPr="008A462F" w:rsidRDefault="00E06B3E" w:rsidP="007A669D">
      <w:pPr>
        <w:pStyle w:val="Titre1"/>
        <w:overflowPunct w:val="0"/>
        <w:autoSpaceDE w:val="0"/>
        <w:spacing w:before="120" w:after="120"/>
        <w:textAlignment w:val="baseline"/>
        <w:rPr>
          <w:rFonts w:ascii="Arial" w:hAnsi="Arial" w:cs="Arial"/>
          <w:b w:val="0"/>
          <w:sz w:val="22"/>
          <w:szCs w:val="22"/>
        </w:rPr>
      </w:pPr>
      <w:r w:rsidRPr="008A462F">
        <w:rPr>
          <w:rFonts w:ascii="Arial" w:hAnsi="Arial" w:cs="Arial"/>
          <w:b w:val="0"/>
          <w:sz w:val="22"/>
          <w:szCs w:val="22"/>
        </w:rPr>
        <w:t>en application de l’article 74ter de l’arrêté royal du 4 mai 2007 relatif au permis de conduire, à l’ap</w:t>
      </w:r>
      <w:r w:rsidR="00517365">
        <w:rPr>
          <w:rFonts w:ascii="Arial" w:hAnsi="Arial" w:cs="Arial"/>
          <w:b w:val="0"/>
          <w:sz w:val="22"/>
          <w:szCs w:val="22"/>
        </w:rPr>
        <w:t>t</w:t>
      </w:r>
      <w:r w:rsidRPr="008A462F">
        <w:rPr>
          <w:rFonts w:ascii="Arial" w:hAnsi="Arial" w:cs="Arial"/>
          <w:b w:val="0"/>
          <w:sz w:val="22"/>
          <w:szCs w:val="22"/>
        </w:rPr>
        <w:t>itude professionnel et à la formation continue des conducteurs de véhicules des catégories C, C+E, D, D+E et des sous catégories C1, C1+E, D1, D1+E (1)</w:t>
      </w:r>
    </w:p>
    <w:p w:rsidR="00E06B3E" w:rsidRPr="008A462F" w:rsidRDefault="00E06B3E" w:rsidP="00E06B3E">
      <w:pPr>
        <w:rPr>
          <w:rFonts w:ascii="Arial" w:hAnsi="Arial" w:cs="Arial"/>
          <w:sz w:val="22"/>
          <w:szCs w:val="22"/>
        </w:rPr>
      </w:pPr>
    </w:p>
    <w:p w:rsidR="00E06B3E" w:rsidRPr="008A462F" w:rsidRDefault="00E06B3E" w:rsidP="00A77AD0">
      <w:pPr>
        <w:numPr>
          <w:ilvl w:val="0"/>
          <w:numId w:val="4"/>
        </w:numPr>
        <w:rPr>
          <w:rFonts w:ascii="Arial" w:hAnsi="Arial" w:cs="Arial"/>
          <w:sz w:val="22"/>
          <w:szCs w:val="22"/>
        </w:rPr>
      </w:pPr>
      <w:r w:rsidRPr="008A462F">
        <w:rPr>
          <w:rFonts w:ascii="Arial" w:hAnsi="Arial" w:cs="Arial"/>
          <w:sz w:val="22"/>
          <w:szCs w:val="22"/>
        </w:rPr>
        <w:t>Le (la) soussigné(e)</w:t>
      </w:r>
    </w:p>
    <w:p w:rsidR="00A77AD0" w:rsidRPr="008A462F" w:rsidRDefault="00E06B3E" w:rsidP="00E06B3E">
      <w:pPr>
        <w:ind w:left="360"/>
        <w:rPr>
          <w:rFonts w:ascii="Arial" w:hAnsi="Arial" w:cs="Arial"/>
          <w:sz w:val="22"/>
          <w:szCs w:val="22"/>
        </w:rPr>
      </w:pPr>
      <w:r w:rsidRPr="008A462F">
        <w:rPr>
          <w:rFonts w:ascii="Arial" w:hAnsi="Arial" w:cs="Arial"/>
          <w:sz w:val="22"/>
          <w:szCs w:val="22"/>
        </w:rPr>
        <w:t>(</w:t>
      </w:r>
      <w:r w:rsidR="00DA3804">
        <w:rPr>
          <w:rFonts w:ascii="Arial" w:hAnsi="Arial" w:cs="Arial"/>
          <w:sz w:val="22"/>
          <w:szCs w:val="22"/>
        </w:rPr>
        <w:t>A c</w:t>
      </w:r>
      <w:r w:rsidR="00DA3804" w:rsidRPr="008A462F">
        <w:rPr>
          <w:rFonts w:ascii="Arial" w:hAnsi="Arial" w:cs="Arial"/>
          <w:sz w:val="22"/>
          <w:szCs w:val="22"/>
        </w:rPr>
        <w:t>ompléter</w:t>
      </w:r>
      <w:r w:rsidR="00A77AD0" w:rsidRPr="008A462F">
        <w:rPr>
          <w:rFonts w:ascii="Arial" w:hAnsi="Arial" w:cs="Arial"/>
          <w:sz w:val="22"/>
          <w:szCs w:val="22"/>
        </w:rPr>
        <w:t xml:space="preserve"> en majuscules - une lettre par case)</w:t>
      </w:r>
    </w:p>
    <w:p w:rsidR="00DA3804" w:rsidRDefault="00DA3804" w:rsidP="00A77AD0">
      <w:pPr>
        <w:tabs>
          <w:tab w:val="left" w:pos="360"/>
        </w:tabs>
        <w:rPr>
          <w:rFonts w:ascii="Arial" w:hAnsi="Arial" w:cs="Arial"/>
          <w:sz w:val="22"/>
          <w:szCs w:val="22"/>
        </w:rPr>
      </w:pPr>
    </w:p>
    <w:p w:rsidR="00A77AD0" w:rsidRPr="008A462F" w:rsidRDefault="00A77AD0" w:rsidP="00A77AD0">
      <w:pPr>
        <w:tabs>
          <w:tab w:val="left" w:pos="360"/>
        </w:tabs>
        <w:rPr>
          <w:rFonts w:ascii="Arial" w:hAnsi="Arial" w:cs="Arial"/>
          <w:sz w:val="22"/>
          <w:szCs w:val="22"/>
        </w:rPr>
      </w:pPr>
      <w:r w:rsidRPr="008A462F">
        <w:rPr>
          <w:rFonts w:ascii="Arial" w:hAnsi="Arial" w:cs="Arial"/>
          <w:sz w:val="22"/>
          <w:szCs w:val="22"/>
        </w:rPr>
        <w:t>Nom </w:t>
      </w:r>
      <w:r w:rsidR="00F365CA">
        <w:rPr>
          <w:rFonts w:ascii="Arial" w:hAnsi="Arial" w:cs="Arial"/>
          <w:sz w:val="22"/>
          <w:szCs w:val="22"/>
        </w:rPr>
        <w:t>et prénom :</w:t>
      </w:r>
    </w:p>
    <w:tbl>
      <w:tblPr>
        <w:tblW w:w="10905" w:type="dxa"/>
        <w:tblInd w:w="-683" w:type="dxa"/>
        <w:tblLayout w:type="fixed"/>
        <w:tblCellMar>
          <w:left w:w="70" w:type="dxa"/>
          <w:right w:w="70" w:type="dxa"/>
        </w:tblCellMar>
        <w:tblLook w:val="000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rsidTr="00C1285D">
        <w:trPr>
          <w:trHeight w:val="446"/>
        </w:trPr>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rsidR="00A77AD0" w:rsidRPr="008A462F" w:rsidRDefault="00A77AD0" w:rsidP="00C1285D">
            <w:pPr>
              <w:snapToGrid w:val="0"/>
              <w:rPr>
                <w:rFonts w:ascii="Arial" w:hAnsi="Arial" w:cs="Arial"/>
                <w:sz w:val="22"/>
                <w:szCs w:val="22"/>
              </w:rPr>
            </w:pPr>
          </w:p>
        </w:tc>
      </w:tr>
    </w:tbl>
    <w:p w:rsidR="00A77AD0" w:rsidRPr="008A462F" w:rsidRDefault="00F365CA" w:rsidP="00A77AD0">
      <w:pPr>
        <w:tabs>
          <w:tab w:val="left" w:pos="360"/>
          <w:tab w:val="left" w:pos="7655"/>
          <w:tab w:val="left" w:pos="9356"/>
        </w:tabs>
        <w:rPr>
          <w:rFonts w:ascii="Arial" w:hAnsi="Arial" w:cs="Arial"/>
          <w:sz w:val="22"/>
          <w:szCs w:val="22"/>
        </w:rPr>
      </w:pPr>
      <w:r>
        <w:rPr>
          <w:rFonts w:ascii="Arial" w:hAnsi="Arial" w:cs="Arial"/>
          <w:sz w:val="22"/>
          <w:szCs w:val="22"/>
        </w:rPr>
        <w:t>Adresse (rue, n°, boîte) :</w:t>
      </w:r>
    </w:p>
    <w:tbl>
      <w:tblPr>
        <w:tblW w:w="10905" w:type="dxa"/>
        <w:tblInd w:w="-683" w:type="dxa"/>
        <w:tblLayout w:type="fixed"/>
        <w:tblCellMar>
          <w:left w:w="70" w:type="dxa"/>
          <w:right w:w="70" w:type="dxa"/>
        </w:tblCellMar>
        <w:tblLook w:val="000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rsidTr="00C1285D">
        <w:trPr>
          <w:trHeight w:val="455"/>
        </w:trPr>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rsidR="00A77AD0" w:rsidRPr="008A462F" w:rsidRDefault="00A77AD0" w:rsidP="00C1285D">
            <w:pPr>
              <w:snapToGrid w:val="0"/>
              <w:rPr>
                <w:rFonts w:ascii="Arial" w:hAnsi="Arial" w:cs="Arial"/>
                <w:sz w:val="22"/>
                <w:szCs w:val="22"/>
              </w:rPr>
            </w:pPr>
          </w:p>
        </w:tc>
      </w:tr>
    </w:tbl>
    <w:p w:rsidR="00A77AD0" w:rsidRPr="008A462F" w:rsidRDefault="00A77AD0" w:rsidP="00A77AD0">
      <w:pPr>
        <w:tabs>
          <w:tab w:val="left" w:pos="360"/>
          <w:tab w:val="left" w:pos="2552"/>
        </w:tabs>
        <w:rPr>
          <w:rFonts w:ascii="Arial" w:hAnsi="Arial" w:cs="Arial"/>
          <w:sz w:val="22"/>
          <w:szCs w:val="22"/>
        </w:rPr>
      </w:pPr>
      <w:r w:rsidRPr="008A462F">
        <w:rPr>
          <w:rFonts w:ascii="Arial" w:hAnsi="Arial" w:cs="Arial"/>
          <w:sz w:val="22"/>
          <w:szCs w:val="22"/>
        </w:rPr>
        <w:t>Code postal :</w:t>
      </w:r>
      <w:r w:rsidRPr="008A462F">
        <w:rPr>
          <w:rFonts w:ascii="Arial" w:hAnsi="Arial" w:cs="Arial"/>
          <w:sz w:val="22"/>
          <w:szCs w:val="22"/>
        </w:rPr>
        <w:tab/>
        <w:t>Commune :</w:t>
      </w:r>
    </w:p>
    <w:tbl>
      <w:tblPr>
        <w:tblW w:w="10861" w:type="dxa"/>
        <w:tblInd w:w="-639" w:type="dxa"/>
        <w:tblLayout w:type="fixed"/>
        <w:tblCellMar>
          <w:left w:w="70" w:type="dxa"/>
          <w:right w:w="70" w:type="dxa"/>
        </w:tblCellMar>
        <w:tblLook w:val="0000"/>
      </w:tblPr>
      <w:tblGrid>
        <w:gridCol w:w="319"/>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rsidTr="007A669D">
        <w:trPr>
          <w:trHeight w:val="452"/>
        </w:trPr>
        <w:tc>
          <w:tcPr>
            <w:tcW w:w="319"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rsidR="00A77AD0" w:rsidRPr="008A462F" w:rsidRDefault="00A77AD0" w:rsidP="00C1285D">
            <w:pPr>
              <w:snapToGrid w:val="0"/>
              <w:rPr>
                <w:rFonts w:ascii="Arial" w:hAnsi="Arial" w:cs="Arial"/>
                <w:sz w:val="22"/>
                <w:szCs w:val="22"/>
              </w:rPr>
            </w:pPr>
          </w:p>
        </w:tc>
        <w:tc>
          <w:tcPr>
            <w:tcW w:w="363" w:type="dxa"/>
          </w:tcPr>
          <w:p w:rsidR="00A77AD0" w:rsidRPr="008A462F" w:rsidRDefault="00A77AD0" w:rsidP="00C1285D">
            <w:pPr>
              <w:snapToGrid w:val="0"/>
              <w:rPr>
                <w:rFonts w:ascii="Arial" w:hAnsi="Arial" w:cs="Arial"/>
                <w:sz w:val="22"/>
                <w:szCs w:val="22"/>
              </w:rPr>
            </w:pPr>
          </w:p>
        </w:tc>
        <w:tc>
          <w:tcPr>
            <w:tcW w:w="363" w:type="dxa"/>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rsidR="00A77AD0" w:rsidRPr="008A462F" w:rsidRDefault="00A77AD0" w:rsidP="00C1285D">
            <w:pPr>
              <w:snapToGrid w:val="0"/>
              <w:rPr>
                <w:rFonts w:ascii="Arial" w:hAnsi="Arial" w:cs="Arial"/>
                <w:sz w:val="22"/>
                <w:szCs w:val="22"/>
              </w:rPr>
            </w:pPr>
          </w:p>
        </w:tc>
      </w:tr>
    </w:tbl>
    <w:p w:rsidR="00DA3804" w:rsidRDefault="00DA3804" w:rsidP="00F365CA">
      <w:pPr>
        <w:jc w:val="both"/>
        <w:rPr>
          <w:rFonts w:ascii="Arial" w:hAnsi="Arial" w:cs="Arial"/>
          <w:sz w:val="22"/>
          <w:szCs w:val="22"/>
        </w:rPr>
      </w:pPr>
    </w:p>
    <w:p w:rsidR="00DA3804" w:rsidRPr="008A462F" w:rsidRDefault="00DA3804" w:rsidP="00DA3804">
      <w:pPr>
        <w:tabs>
          <w:tab w:val="left" w:pos="360"/>
          <w:tab w:val="left" w:pos="7655"/>
          <w:tab w:val="left" w:pos="9356"/>
        </w:tabs>
        <w:rPr>
          <w:rFonts w:ascii="Arial" w:hAnsi="Arial" w:cs="Arial"/>
          <w:sz w:val="22"/>
          <w:szCs w:val="22"/>
        </w:rPr>
      </w:pPr>
      <w:r>
        <w:rPr>
          <w:rFonts w:ascii="Arial" w:hAnsi="Arial" w:cs="Arial"/>
          <w:sz w:val="22"/>
          <w:szCs w:val="22"/>
        </w:rPr>
        <w:t>Numéro de compte :</w:t>
      </w:r>
    </w:p>
    <w:tbl>
      <w:tblPr>
        <w:tblW w:w="7623" w:type="dxa"/>
        <w:tblInd w:w="-683" w:type="dxa"/>
        <w:tblLayout w:type="fixed"/>
        <w:tblCellMar>
          <w:left w:w="70" w:type="dxa"/>
          <w:right w:w="70" w:type="dxa"/>
        </w:tblCellMar>
        <w:tblLook w:val="000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A3804" w:rsidRPr="008A462F" w:rsidTr="00DA3804">
        <w:trPr>
          <w:trHeight w:val="455"/>
        </w:trPr>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rsidR="00DA3804" w:rsidRPr="008A462F" w:rsidRDefault="00DA3804" w:rsidP="00D96905">
            <w:pPr>
              <w:snapToGrid w:val="0"/>
              <w:rPr>
                <w:rFonts w:ascii="Arial" w:hAnsi="Arial" w:cs="Arial"/>
                <w:sz w:val="22"/>
                <w:szCs w:val="22"/>
              </w:rPr>
            </w:pPr>
          </w:p>
        </w:tc>
        <w:tc>
          <w:tcPr>
            <w:tcW w:w="363" w:type="dxa"/>
            <w:tcBorders>
              <w:left w:val="single" w:sz="4" w:space="0" w:color="000000"/>
            </w:tcBorders>
          </w:tcPr>
          <w:p w:rsidR="00DA3804" w:rsidRPr="008A462F" w:rsidRDefault="00DA3804" w:rsidP="00D96905">
            <w:pPr>
              <w:snapToGrid w:val="0"/>
              <w:rPr>
                <w:rFonts w:ascii="Arial" w:hAnsi="Arial" w:cs="Arial"/>
                <w:sz w:val="22"/>
                <w:szCs w:val="22"/>
              </w:rPr>
            </w:pPr>
          </w:p>
        </w:tc>
      </w:tr>
    </w:tbl>
    <w:p w:rsidR="00DA3804" w:rsidRDefault="00DA3804" w:rsidP="00F365CA">
      <w:pPr>
        <w:jc w:val="both"/>
        <w:rPr>
          <w:rFonts w:ascii="Arial" w:hAnsi="Arial" w:cs="Arial"/>
          <w:sz w:val="22"/>
          <w:szCs w:val="22"/>
        </w:rPr>
      </w:pPr>
    </w:p>
    <w:p w:rsidR="00E06B3E" w:rsidRPr="008A462F" w:rsidRDefault="00E06B3E" w:rsidP="00F365CA">
      <w:pPr>
        <w:jc w:val="both"/>
        <w:rPr>
          <w:rFonts w:ascii="Arial" w:hAnsi="Arial" w:cs="Arial"/>
          <w:sz w:val="22"/>
          <w:szCs w:val="22"/>
        </w:rPr>
      </w:pPr>
      <w:r w:rsidRPr="008A462F">
        <w:rPr>
          <w:rFonts w:ascii="Arial" w:hAnsi="Arial" w:cs="Arial"/>
          <w:sz w:val="22"/>
          <w:szCs w:val="22"/>
        </w:rPr>
        <w:t>Demande à être exempté(e)</w:t>
      </w:r>
      <w:r w:rsidR="008A462F">
        <w:rPr>
          <w:rFonts w:ascii="Arial" w:hAnsi="Arial" w:cs="Arial"/>
          <w:sz w:val="22"/>
          <w:szCs w:val="22"/>
        </w:rPr>
        <w:t xml:space="preserve"> – remboursé(e) * de la redevance qu’il (elle) doit acquitter – a acquitté * en application de l’article 74ter de l’arrêté royal précité et ce, pour les raisons précisées ci-après ** :</w:t>
      </w:r>
    </w:p>
    <w:p w:rsidR="00E06B3E" w:rsidRPr="008A462F" w:rsidRDefault="00E06B3E" w:rsidP="00E06B3E">
      <w:pPr>
        <w:rPr>
          <w:rFonts w:ascii="Arial" w:hAnsi="Arial" w:cs="Arial"/>
          <w:sz w:val="22"/>
          <w:szCs w:val="22"/>
        </w:rPr>
      </w:pPr>
    </w:p>
    <w:p w:rsidR="008A462F" w:rsidRDefault="00A77AD0" w:rsidP="00A77AD0">
      <w:pPr>
        <w:tabs>
          <w:tab w:val="left" w:pos="360"/>
        </w:tabs>
        <w:spacing w:before="120"/>
        <w:rPr>
          <w:rFonts w:ascii="Arial" w:hAnsi="Arial" w:cs="Arial"/>
          <w:sz w:val="22"/>
        </w:rPr>
      </w:pPr>
      <w:r>
        <w:rPr>
          <w:rFonts w:ascii="Arial" w:hAnsi="Arial" w:cs="Arial"/>
          <w:sz w:val="22"/>
        </w:rPr>
        <w:t xml:space="preserve">       </w:t>
      </w:r>
    </w:p>
    <w:p w:rsidR="00F365CA" w:rsidRDefault="00F365CA" w:rsidP="00A77AD0">
      <w:pPr>
        <w:tabs>
          <w:tab w:val="left" w:pos="360"/>
        </w:tabs>
        <w:spacing w:before="120"/>
        <w:rPr>
          <w:rFonts w:ascii="Arial" w:hAnsi="Arial" w:cs="Arial"/>
          <w:sz w:val="22"/>
        </w:rPr>
      </w:pPr>
    </w:p>
    <w:p w:rsidR="00CE4DDD" w:rsidRDefault="00CE4DDD" w:rsidP="00A77AD0">
      <w:pPr>
        <w:tabs>
          <w:tab w:val="left" w:pos="360"/>
        </w:tabs>
        <w:spacing w:before="120"/>
        <w:rPr>
          <w:rFonts w:ascii="Arial" w:hAnsi="Arial" w:cs="Arial"/>
          <w:sz w:val="22"/>
        </w:rPr>
      </w:pPr>
    </w:p>
    <w:p w:rsidR="007A669D" w:rsidRDefault="008A462F" w:rsidP="00A77AD0">
      <w:pPr>
        <w:tabs>
          <w:tab w:val="left" w:pos="360"/>
        </w:tabs>
        <w:spacing w:before="1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et signature</w:t>
      </w:r>
    </w:p>
    <w:p w:rsidR="00A77AD0" w:rsidRDefault="00A77AD0" w:rsidP="00A77AD0">
      <w:pPr>
        <w:tabs>
          <w:tab w:val="left" w:pos="360"/>
        </w:tabs>
        <w:spacing w:before="120"/>
        <w:rPr>
          <w:rFonts w:ascii="Arial" w:hAnsi="Arial" w:cs="Arial"/>
          <w:sz w:val="22"/>
        </w:rPr>
      </w:pPr>
    </w:p>
    <w:p w:rsidR="000B2D6C" w:rsidRDefault="000B2D6C" w:rsidP="00A77AD0">
      <w:pPr>
        <w:tabs>
          <w:tab w:val="left" w:pos="360"/>
        </w:tabs>
        <w:spacing w:before="120"/>
        <w:rPr>
          <w:rFonts w:ascii="Arial" w:hAnsi="Arial" w:cs="Arial"/>
          <w:sz w:val="22"/>
        </w:rPr>
      </w:pPr>
    </w:p>
    <w:p w:rsidR="00F365CA" w:rsidRDefault="00F365CA" w:rsidP="00A77AD0">
      <w:pPr>
        <w:tabs>
          <w:tab w:val="left" w:pos="360"/>
        </w:tabs>
        <w:spacing w:before="120"/>
        <w:rPr>
          <w:rFonts w:ascii="Arial" w:hAnsi="Arial" w:cs="Arial"/>
          <w:sz w:val="22"/>
        </w:rPr>
      </w:pPr>
    </w:p>
    <w:p w:rsidR="00D16733" w:rsidRDefault="00D16733" w:rsidP="00A77AD0">
      <w:pPr>
        <w:tabs>
          <w:tab w:val="left" w:pos="360"/>
        </w:tabs>
        <w:spacing w:before="120"/>
        <w:rPr>
          <w:rFonts w:ascii="Arial" w:hAnsi="Arial" w:cs="Arial"/>
          <w:sz w:val="22"/>
        </w:rPr>
      </w:pPr>
    </w:p>
    <w:p w:rsidR="00A77AD0" w:rsidRPr="000B2D6C" w:rsidRDefault="000B2D6C" w:rsidP="00A77AD0">
      <w:pPr>
        <w:tabs>
          <w:tab w:val="left" w:pos="360"/>
        </w:tabs>
        <w:spacing w:before="120"/>
        <w:rPr>
          <w:rFonts w:ascii="Arial" w:hAnsi="Arial" w:cs="Arial"/>
          <w:i/>
          <w:sz w:val="22"/>
        </w:rPr>
      </w:pPr>
      <w:r w:rsidRPr="000B2D6C">
        <w:rPr>
          <w:rFonts w:ascii="Arial" w:hAnsi="Arial" w:cs="Arial"/>
          <w:i/>
          <w:sz w:val="22"/>
        </w:rPr>
        <w:t>* Biffer la mention inutile</w:t>
      </w:r>
    </w:p>
    <w:p w:rsidR="000B2D6C" w:rsidRPr="000B2D6C" w:rsidRDefault="000B2D6C" w:rsidP="00A77AD0">
      <w:pPr>
        <w:tabs>
          <w:tab w:val="left" w:pos="360"/>
        </w:tabs>
        <w:spacing w:before="120"/>
        <w:rPr>
          <w:rFonts w:ascii="Arial" w:hAnsi="Arial" w:cs="Arial"/>
          <w:i/>
          <w:sz w:val="22"/>
        </w:rPr>
      </w:pPr>
      <w:r w:rsidRPr="000B2D6C">
        <w:rPr>
          <w:rFonts w:ascii="Arial" w:hAnsi="Arial" w:cs="Arial"/>
          <w:i/>
          <w:sz w:val="22"/>
        </w:rPr>
        <w:t>** Seule la demande originale, accompagnée des éléments de preuve requis sera prise en considération</w:t>
      </w:r>
      <w:r>
        <w:rPr>
          <w:rFonts w:ascii="Arial" w:hAnsi="Arial" w:cs="Arial"/>
          <w:i/>
          <w:sz w:val="22"/>
        </w:rPr>
        <w:t xml:space="preserve"> et devra être envoyée au Service public de Wallonie – Direction Certification et </w:t>
      </w:r>
      <w:r w:rsidR="00CE4DDD">
        <w:rPr>
          <w:rFonts w:ascii="Arial" w:hAnsi="Arial" w:cs="Arial"/>
          <w:i/>
          <w:sz w:val="22"/>
        </w:rPr>
        <w:t>Homologation, à l’adresse reprise ci-dessus.</w:t>
      </w:r>
    </w:p>
    <w:p w:rsidR="00A77AD0" w:rsidRPr="007A669D" w:rsidRDefault="00A77AD0" w:rsidP="000B2D6C">
      <w:pPr>
        <w:tabs>
          <w:tab w:val="left" w:pos="360"/>
        </w:tabs>
        <w:overflowPunct w:val="0"/>
        <w:autoSpaceDE w:val="0"/>
        <w:spacing w:before="120" w:after="120"/>
        <w:ind w:left="1724"/>
        <w:jc w:val="both"/>
        <w:textAlignment w:val="baseline"/>
        <w:rPr>
          <w:color w:val="auto"/>
        </w:rPr>
      </w:pPr>
    </w:p>
    <w:p w:rsidR="00A77AD0" w:rsidRDefault="00C1285D" w:rsidP="00A77AD0">
      <w:pPr>
        <w:tabs>
          <w:tab w:val="left" w:pos="360"/>
        </w:tabs>
        <w:spacing w:before="120" w:after="120"/>
        <w:ind w:left="357"/>
        <w:jc w:val="both"/>
        <w:rPr>
          <w:b/>
          <w:sz w:val="22"/>
          <w:u w:val="single"/>
        </w:rPr>
      </w:pPr>
      <w:r>
        <w:rPr>
          <w:b/>
          <w:sz w:val="22"/>
          <w:u w:val="single"/>
        </w:rPr>
        <w:br w:type="page"/>
      </w:r>
      <w:r w:rsidR="00F62549" w:rsidRPr="00F62549">
        <w:rPr>
          <w:noProof/>
          <w:lang w:val="fr-FR" w:eastAsia="fr-FR"/>
        </w:rPr>
        <w:pict>
          <v:shape id="_x0000_s1029" type="#_x0000_t202" style="position:absolute;left:0;text-align:left;margin-left:456.45pt;margin-top:6.1pt;width:62.4pt;height:23.45pt;z-index:251658240;mso-wrap-distance-left:9.05pt;mso-wrap-distance-right:9.05pt" strokeweight=".5pt">
            <v:fill color2="black"/>
            <v:textbox style="mso-next-textbox:#_x0000_s1029" inset="7.45pt,3.85pt,7.45pt,3.85pt">
              <w:txbxContent>
                <w:p w:rsidR="00C1285D" w:rsidRDefault="00CE4DDD" w:rsidP="00A77AD0">
                  <w:r>
                    <w:rPr>
                      <w:b/>
                      <w:bCs/>
                      <w:sz w:val="24"/>
                      <w:szCs w:val="24"/>
                    </w:rPr>
                    <w:t>2/2</w:t>
                  </w:r>
                </w:p>
              </w:txbxContent>
            </v:textbox>
          </v:shape>
        </w:pict>
      </w:r>
    </w:p>
    <w:p w:rsidR="00A77AD0" w:rsidRDefault="00AF10B4" w:rsidP="00A77AD0">
      <w:pPr>
        <w:tabs>
          <w:tab w:val="left" w:pos="360"/>
        </w:tabs>
        <w:spacing w:before="120" w:after="120"/>
        <w:ind w:left="357"/>
        <w:jc w:val="both"/>
        <w:rPr>
          <w:sz w:val="22"/>
          <w:u w:val="single"/>
        </w:rPr>
      </w:pPr>
      <w:r>
        <w:rPr>
          <w:noProof/>
          <w:sz w:val="22"/>
          <w:u w:val="single"/>
          <w:lang w:eastAsia="fr-BE"/>
        </w:rPr>
        <w:lastRenderedPageBreak/>
        <w:pict>
          <v:shape id="_x0000_s1031" type="#_x0000_t202" style="position:absolute;left:0;text-align:left;margin-left:452.9pt;margin-top:-11.7pt;width:60.55pt;height:22.15pt;z-index:251659264;mso-wrap-distance-left:9.05pt;mso-wrap-distance-right:9.05pt" strokeweight=".5pt">
            <v:fill color2="black"/>
            <v:textbox style="mso-next-textbox:#_x0000_s1031" inset="7.45pt,3.85pt,7.45pt,3.85pt">
              <w:txbxContent>
                <w:p w:rsidR="00AF10B4" w:rsidRPr="00CE4DDD" w:rsidRDefault="00AF10B4" w:rsidP="00AF10B4">
                  <w:pPr>
                    <w:rPr>
                      <w:b/>
                      <w:bCs/>
                      <w:sz w:val="24"/>
                      <w:szCs w:val="24"/>
                    </w:rPr>
                  </w:pPr>
                  <w:r>
                    <w:rPr>
                      <w:b/>
                      <w:bCs/>
                      <w:sz w:val="24"/>
                      <w:szCs w:val="24"/>
                    </w:rPr>
                    <w:t>2</w:t>
                  </w:r>
                  <w:r w:rsidRPr="00CE4DDD">
                    <w:rPr>
                      <w:b/>
                      <w:bCs/>
                      <w:sz w:val="24"/>
                      <w:szCs w:val="24"/>
                    </w:rPr>
                    <w:t>/2</w:t>
                  </w:r>
                </w:p>
              </w:txbxContent>
            </v:textbox>
          </v:shape>
        </w:pict>
      </w:r>
    </w:p>
    <w:p w:rsidR="00A77AD0" w:rsidRDefault="00A77AD0" w:rsidP="00A77AD0">
      <w:pPr>
        <w:tabs>
          <w:tab w:val="left" w:pos="360"/>
        </w:tabs>
        <w:spacing w:before="120" w:after="120"/>
        <w:jc w:val="both"/>
        <w:rPr>
          <w:sz w:val="22"/>
          <w:u w:val="single"/>
        </w:rPr>
      </w:pPr>
    </w:p>
    <w:p w:rsidR="00A77AD0" w:rsidRDefault="00CE4DDD" w:rsidP="00CE4DDD">
      <w:pPr>
        <w:numPr>
          <w:ilvl w:val="0"/>
          <w:numId w:val="4"/>
        </w:numPr>
        <w:spacing w:before="240"/>
        <w:rPr>
          <w:rFonts w:ascii="Arial" w:hAnsi="Arial" w:cs="Arial"/>
          <w:sz w:val="22"/>
          <w:szCs w:val="22"/>
        </w:rPr>
      </w:pPr>
      <w:r w:rsidRPr="00CE4DDD">
        <w:rPr>
          <w:rFonts w:ascii="Arial" w:hAnsi="Arial" w:cs="Arial"/>
          <w:sz w:val="22"/>
          <w:szCs w:val="22"/>
        </w:rPr>
        <w:t>A compléter par le centre d’examen</w:t>
      </w:r>
    </w:p>
    <w:p w:rsidR="00CE4DDD" w:rsidRDefault="00CE4DDD" w:rsidP="00CE4DDD">
      <w:pPr>
        <w:numPr>
          <w:ilvl w:val="0"/>
          <w:numId w:val="7"/>
        </w:numPr>
        <w:spacing w:before="240"/>
        <w:rPr>
          <w:rFonts w:ascii="Arial" w:hAnsi="Arial" w:cs="Arial"/>
          <w:sz w:val="22"/>
          <w:szCs w:val="22"/>
        </w:rPr>
      </w:pPr>
      <w:r>
        <w:rPr>
          <w:rFonts w:ascii="Arial" w:hAnsi="Arial" w:cs="Arial"/>
          <w:sz w:val="22"/>
          <w:szCs w:val="22"/>
        </w:rPr>
        <w:t>d</w:t>
      </w:r>
      <w:r w:rsidRPr="00CE4DDD">
        <w:rPr>
          <w:rFonts w:ascii="Arial" w:hAnsi="Arial" w:cs="Arial"/>
          <w:sz w:val="22"/>
          <w:szCs w:val="22"/>
        </w:rPr>
        <w:t>ate de l’examen théorique/pratique auquel le (la) candidat</w:t>
      </w:r>
      <w:r>
        <w:rPr>
          <w:rFonts w:ascii="Arial" w:hAnsi="Arial" w:cs="Arial"/>
          <w:sz w:val="22"/>
          <w:szCs w:val="22"/>
        </w:rPr>
        <w:t xml:space="preserve">(e) ne s’est pas présenté(e) : </w:t>
      </w:r>
    </w:p>
    <w:p w:rsidR="00F365CA" w:rsidRDefault="00F365CA" w:rsidP="00F365CA">
      <w:pPr>
        <w:spacing w:before="240"/>
        <w:ind w:left="720"/>
        <w:rPr>
          <w:rFonts w:ascii="Arial" w:hAnsi="Arial" w:cs="Arial"/>
          <w:sz w:val="22"/>
          <w:szCs w:val="22"/>
        </w:rPr>
      </w:pPr>
    </w:p>
    <w:p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date à laquelle le (la) candidat(e) a averti le centre d’examen qu’il lui serait impossible de se présenter à la date prévue pour l’examen théorique/pratique : </w:t>
      </w:r>
    </w:p>
    <w:p w:rsidR="00F365CA" w:rsidRDefault="00F365CA" w:rsidP="00F365CA">
      <w:pPr>
        <w:pStyle w:val="Paragraphedeliste"/>
        <w:rPr>
          <w:rFonts w:ascii="Arial" w:hAnsi="Arial" w:cs="Arial"/>
          <w:sz w:val="22"/>
          <w:szCs w:val="22"/>
        </w:rPr>
      </w:pPr>
    </w:p>
    <w:p w:rsidR="00F365CA" w:rsidRDefault="00F365CA" w:rsidP="00F365CA">
      <w:pPr>
        <w:spacing w:before="240"/>
        <w:ind w:left="720"/>
        <w:rPr>
          <w:rFonts w:ascii="Arial" w:hAnsi="Arial" w:cs="Arial"/>
          <w:sz w:val="22"/>
          <w:szCs w:val="22"/>
        </w:rPr>
      </w:pPr>
    </w:p>
    <w:p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raison pour lesquelles l’examen n’a pas eu lieu : </w:t>
      </w:r>
    </w:p>
    <w:p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montant de la redevance : </w:t>
      </w:r>
    </w:p>
    <w:p w:rsidR="00CE4DDD" w:rsidRDefault="00CE4DDD" w:rsidP="00CE4DDD">
      <w:pPr>
        <w:spacing w:before="240"/>
        <w:rPr>
          <w:rFonts w:ascii="Arial" w:hAnsi="Arial" w:cs="Arial"/>
          <w:sz w:val="22"/>
          <w:szCs w:val="22"/>
        </w:rPr>
      </w:pPr>
    </w:p>
    <w:p w:rsidR="00CE4DDD" w:rsidRDefault="00CE4DDD" w:rsidP="00CE4DDD">
      <w:pPr>
        <w:spacing w:before="240"/>
        <w:rPr>
          <w:rFonts w:ascii="Arial" w:hAnsi="Arial" w:cs="Arial"/>
          <w:sz w:val="22"/>
          <w:szCs w:val="22"/>
        </w:rPr>
      </w:pPr>
    </w:p>
    <w:p w:rsidR="00CE4DDD" w:rsidRDefault="00CE4DDD" w:rsidP="00CE4DDD">
      <w:pPr>
        <w:spacing w:before="240"/>
        <w:rPr>
          <w:rFonts w:ascii="Arial" w:hAnsi="Arial" w:cs="Arial"/>
          <w:sz w:val="22"/>
          <w:szCs w:val="22"/>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tblGrid>
      <w:tr w:rsidR="00D16733" w:rsidRPr="00465D37" w:rsidTr="00465D37">
        <w:trPr>
          <w:trHeight w:val="318"/>
        </w:trPr>
        <w:tc>
          <w:tcPr>
            <w:tcW w:w="2977" w:type="dxa"/>
          </w:tcPr>
          <w:p w:rsidR="00D16733" w:rsidRPr="00465D37" w:rsidRDefault="00D16733" w:rsidP="00465D37">
            <w:pPr>
              <w:spacing w:before="240"/>
              <w:jc w:val="both"/>
              <w:rPr>
                <w:rFonts w:ascii="Arial" w:hAnsi="Arial" w:cs="Arial"/>
                <w:sz w:val="22"/>
                <w:szCs w:val="22"/>
              </w:rPr>
            </w:pPr>
            <w:r w:rsidRPr="00465D37">
              <w:rPr>
                <w:rFonts w:ascii="Arial" w:hAnsi="Arial" w:cs="Arial"/>
                <w:sz w:val="22"/>
                <w:szCs w:val="22"/>
              </w:rPr>
              <w:t>Cachet du centre d’examen</w:t>
            </w:r>
          </w:p>
        </w:tc>
      </w:tr>
    </w:tbl>
    <w:p w:rsidR="00D16733" w:rsidRDefault="00D16733"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517365" w:rsidP="00D16733">
      <w:pPr>
        <w:spacing w:before="240"/>
        <w:rPr>
          <w:rFonts w:ascii="Arial" w:hAnsi="Arial" w:cs="Arial"/>
          <w:sz w:val="22"/>
          <w:szCs w:val="22"/>
        </w:rPr>
      </w:pPr>
    </w:p>
    <w:p w:rsidR="00517365" w:rsidRDefault="004F7956" w:rsidP="00D16733">
      <w:pPr>
        <w:spacing w:before="240"/>
        <w:rPr>
          <w:rFonts w:ascii="Arial" w:hAnsi="Arial" w:cs="Arial"/>
          <w:sz w:val="18"/>
          <w:szCs w:val="18"/>
        </w:rPr>
      </w:pPr>
      <w:r>
        <w:rPr>
          <w:rFonts w:ascii="Arial" w:hAnsi="Arial" w:cs="Arial"/>
          <w:sz w:val="22"/>
          <w:szCs w:val="22"/>
        </w:rPr>
        <w:t>¹</w:t>
      </w:r>
      <w:r w:rsidR="00517365">
        <w:rPr>
          <w:rFonts w:ascii="Arial" w:hAnsi="Arial" w:cs="Arial"/>
          <w:sz w:val="22"/>
          <w:szCs w:val="22"/>
        </w:rPr>
        <w:t xml:space="preserve"> </w:t>
      </w:r>
      <w:r w:rsidR="00517365">
        <w:rPr>
          <w:rFonts w:ascii="Arial" w:hAnsi="Arial" w:cs="Arial"/>
          <w:sz w:val="18"/>
          <w:szCs w:val="18"/>
        </w:rPr>
        <w:t xml:space="preserve">Les redevances prévues à </w:t>
      </w:r>
      <w:r w:rsidR="00517365" w:rsidRPr="00517365">
        <w:rPr>
          <w:rFonts w:ascii="Arial" w:hAnsi="Arial" w:cs="Arial"/>
          <w:sz w:val="18"/>
          <w:szCs w:val="18"/>
        </w:rPr>
        <w:t xml:space="preserve"> l’article 74ter </w:t>
      </w:r>
      <w:r w:rsidR="00517365">
        <w:rPr>
          <w:rFonts w:ascii="Arial" w:hAnsi="Arial" w:cs="Arial"/>
          <w:sz w:val="18"/>
          <w:szCs w:val="18"/>
        </w:rPr>
        <w:t xml:space="preserve">§2 </w:t>
      </w:r>
      <w:r w:rsidR="00517365" w:rsidRPr="00517365">
        <w:rPr>
          <w:rFonts w:ascii="Arial" w:hAnsi="Arial" w:cs="Arial"/>
          <w:sz w:val="18"/>
          <w:szCs w:val="18"/>
        </w:rPr>
        <w:t>de l’arrêté royal du 4 mai 2007 relatif au permis de conduire, à l’aptitude professionnel et à la formation continue des conducteurs de véhicules des catégories C, C+E, D, D+E et des sous catégories C1, C1+E, D1, D1+E</w:t>
      </w:r>
      <w:r w:rsidR="00517365">
        <w:rPr>
          <w:rFonts w:ascii="Arial" w:hAnsi="Arial" w:cs="Arial"/>
          <w:sz w:val="18"/>
          <w:szCs w:val="18"/>
        </w:rPr>
        <w:t xml:space="preserve"> doivent être acquittées au plus tard le dixième jour qui précède la date de l’examen pour lequel elles sont dues.  A défaut, le rendez-vous fixé par le centre d’examen est annulé.</w:t>
      </w:r>
    </w:p>
    <w:p w:rsidR="00517365" w:rsidRPr="00517365" w:rsidRDefault="00517365" w:rsidP="00D16733">
      <w:pPr>
        <w:spacing w:before="240"/>
        <w:rPr>
          <w:rFonts w:ascii="Arial" w:hAnsi="Arial" w:cs="Arial"/>
          <w:sz w:val="18"/>
          <w:szCs w:val="18"/>
        </w:rPr>
      </w:pPr>
      <w:r>
        <w:rPr>
          <w:rFonts w:ascii="Arial" w:hAnsi="Arial" w:cs="Arial"/>
          <w:sz w:val="18"/>
          <w:szCs w:val="18"/>
        </w:rPr>
        <w:t>Les redevances sont remboursées si le candidat a averti le centre d’examen de son absence au moins huit jours ouvrables, le samedi non compris, avant la date de l’examen. Les redevances sont remboursées exceptionnellement en cas de force majeure à apprécier par le Ministre ou son délégué.</w:t>
      </w:r>
    </w:p>
    <w:sectPr w:rsidR="00517365" w:rsidRPr="00517365" w:rsidSect="008750DA">
      <w:footerReference w:type="default" r:id="rId10"/>
      <w:pgSz w:w="11906" w:h="16838"/>
      <w:pgMar w:top="798" w:right="1191" w:bottom="1191" w:left="1191" w:header="708" w:footer="423"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44" w:rsidRDefault="00170144">
      <w:r>
        <w:separator/>
      </w:r>
    </w:p>
  </w:endnote>
  <w:endnote w:type="continuationSeparator" w:id="0">
    <w:p w:rsidR="00170144" w:rsidRDefault="00170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altName w:val="Times New Roman"/>
    <w:panose1 w:val="00000000000000000000"/>
    <w:charset w:val="00"/>
    <w:family w:val="roman"/>
    <w:notTrueType/>
    <w:pitch w:val="variable"/>
    <w:sig w:usb0="00000003" w:usb1="00000000" w:usb2="00000000" w:usb3="00000000" w:csb0="00000001" w:csb1="00000000"/>
  </w:font>
  <w:font w:name="Futura-Boo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5D" w:rsidRDefault="00C1285D">
    <w:pPr>
      <w:pStyle w:val="Pieddepage"/>
      <w:rPr>
        <w:rFonts w:ascii="Arial" w:hAnsi="Arial" w:cs="Arial"/>
        <w:sz w:val="16"/>
        <w:szCs w:val="16"/>
        <w:lang w:val="fr-FR"/>
      </w:rPr>
    </w:pPr>
    <w:r>
      <w:rPr>
        <w:sz w:val="16"/>
        <w:szCs w:val="16"/>
      </w:rPr>
      <w:t>_________________________________________________________________________________________________________________</w:t>
    </w:r>
  </w:p>
  <w:p w:rsidR="00C1285D" w:rsidRDefault="00D21255">
    <w:pPr>
      <w:pStyle w:val="Pieddepage"/>
      <w:rPr>
        <w:rFonts w:ascii="Futura-Book" w:hAnsi="Futura-Book" w:cs="Futura-Book"/>
        <w:color w:val="595959"/>
        <w:lang w:val="fr-FR"/>
      </w:rPr>
    </w:pPr>
    <w:r>
      <w:rPr>
        <w:rFonts w:ascii="Arial" w:hAnsi="Arial" w:cs="Arial"/>
        <w:sz w:val="16"/>
        <w:szCs w:val="16"/>
        <w:lang w:val="fr-FR"/>
      </w:rPr>
      <w:tab/>
    </w:r>
    <w:r>
      <w:rPr>
        <w:rFonts w:ascii="Arial" w:hAnsi="Arial" w:cs="Arial"/>
        <w:sz w:val="16"/>
        <w:szCs w:val="16"/>
        <w:lang w:val="fr-FR"/>
      </w:rPr>
      <w:tab/>
    </w:r>
    <w:r w:rsidR="00C1285D">
      <w:rPr>
        <w:rFonts w:ascii="Arial" w:hAnsi="Arial" w:cs="Arial"/>
        <w:sz w:val="16"/>
        <w:szCs w:val="16"/>
        <w:lang w:val="fr-FR"/>
      </w:rPr>
      <w:t>V201</w:t>
    </w:r>
    <w:r w:rsidR="003E3F27">
      <w:rPr>
        <w:rFonts w:ascii="Arial" w:hAnsi="Arial" w:cs="Arial"/>
        <w:sz w:val="16"/>
        <w:szCs w:val="16"/>
        <w:lang w:val="fr-FR"/>
      </w:rPr>
      <w:t>7</w:t>
    </w:r>
  </w:p>
  <w:p w:rsidR="00C1285D" w:rsidRDefault="00C1285D">
    <w:pPr>
      <w:pStyle w:val="Pieddepage"/>
      <w:rPr>
        <w:lang w:val="fr-FR"/>
      </w:rPr>
    </w:pPr>
    <w:r>
      <w:rPr>
        <w:rFonts w:ascii="Futura-Book" w:hAnsi="Futura-Book" w:cs="Futura-Book"/>
        <w:color w:val="595959"/>
        <w:lang w:val="fr-FR"/>
      </w:rPr>
      <w:t xml:space="preserve">Direction Certification et Homologation – </w:t>
    </w:r>
    <w:r w:rsidR="005F7FD0">
      <w:rPr>
        <w:rFonts w:ascii="Futura-Book" w:hAnsi="Futura-Book" w:cs="Futura-Book"/>
        <w:color w:val="595959"/>
        <w:lang w:val="fr-FR"/>
      </w:rPr>
      <w:t>DO215</w:t>
    </w:r>
    <w:r>
      <w:rPr>
        <w:rFonts w:ascii="Futura-Book" w:hAnsi="Futura-Book" w:cs="Futura-Book"/>
        <w:color w:val="595959"/>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44" w:rsidRDefault="00170144">
      <w:r>
        <w:separator/>
      </w:r>
    </w:p>
  </w:footnote>
  <w:footnote w:type="continuationSeparator" w:id="0">
    <w:p w:rsidR="00170144" w:rsidRDefault="00170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Cs/>
        <w:sz w:val="22"/>
        <w:szCs w:val="22"/>
      </w:rPr>
    </w:lvl>
  </w:abstractNum>
  <w:abstractNum w:abstractNumId="2">
    <w:nsid w:val="00000003"/>
    <w:multiLevelType w:val="singleLevel"/>
    <w:tmpl w:val="00000003"/>
    <w:lvl w:ilvl="0">
      <w:start w:val="1"/>
      <w:numFmt w:val="decimal"/>
      <w:lvlText w:val="(%1)"/>
      <w:lvlJc w:val="left"/>
      <w:pPr>
        <w:tabs>
          <w:tab w:val="num" w:pos="644"/>
        </w:tabs>
        <w:ind w:left="644" w:hanging="360"/>
      </w:pPr>
      <w:rPr>
        <w:rFonts w:ascii="Arial" w:hAnsi="Arial" w:cs="Arial" w:hint="default"/>
        <w:i/>
        <w:color w:val="FF0000"/>
        <w:sz w:val="20"/>
        <w:szCs w:val="20"/>
      </w:rPr>
    </w:lvl>
  </w:abstractNum>
  <w:abstractNum w:abstractNumId="3">
    <w:nsid w:val="0B311178"/>
    <w:multiLevelType w:val="hybridMultilevel"/>
    <w:tmpl w:val="A9DA9CEC"/>
    <w:lvl w:ilvl="0" w:tplc="080C0009">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4">
    <w:nsid w:val="26B76352"/>
    <w:multiLevelType w:val="hybridMultilevel"/>
    <w:tmpl w:val="C13A760C"/>
    <w:lvl w:ilvl="0" w:tplc="C98C7CA8">
      <w:start w:val="1"/>
      <w:numFmt w:val="bullet"/>
      <w:lvlText w:val=""/>
      <w:lvlJc w:val="left"/>
      <w:pPr>
        <w:ind w:left="1004" w:hanging="360"/>
      </w:pPr>
      <w:rPr>
        <w:rFonts w:ascii="Symbol" w:eastAsia="Times New Roman" w:hAnsi="Symbol" w:cs="Arial" w:hint="default"/>
        <w:i/>
        <w:sz w:val="1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nsid w:val="412326DC"/>
    <w:multiLevelType w:val="hybridMultilevel"/>
    <w:tmpl w:val="D076EF7A"/>
    <w:lvl w:ilvl="0" w:tplc="06845B02">
      <w:start w:val="1"/>
      <w:numFmt w:val="upperRoman"/>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EFC0935"/>
    <w:multiLevelType w:val="hybridMultilevel"/>
    <w:tmpl w:val="FEBABA3C"/>
    <w:lvl w:ilvl="0" w:tplc="F7B2E83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1029D"/>
    <w:rsid w:val="00000722"/>
    <w:rsid w:val="00060152"/>
    <w:rsid w:val="000B2D6C"/>
    <w:rsid w:val="0010410E"/>
    <w:rsid w:val="00125337"/>
    <w:rsid w:val="00167F25"/>
    <w:rsid w:val="00170144"/>
    <w:rsid w:val="001B13CB"/>
    <w:rsid w:val="002040EE"/>
    <w:rsid w:val="002D63B3"/>
    <w:rsid w:val="002F35FB"/>
    <w:rsid w:val="003C3573"/>
    <w:rsid w:val="003E355E"/>
    <w:rsid w:val="003E3F27"/>
    <w:rsid w:val="004105B6"/>
    <w:rsid w:val="00465D37"/>
    <w:rsid w:val="00486DBF"/>
    <w:rsid w:val="004F00AF"/>
    <w:rsid w:val="004F7956"/>
    <w:rsid w:val="00504875"/>
    <w:rsid w:val="00517365"/>
    <w:rsid w:val="005F7FD0"/>
    <w:rsid w:val="00640D53"/>
    <w:rsid w:val="006C68B0"/>
    <w:rsid w:val="00723A78"/>
    <w:rsid w:val="007A669D"/>
    <w:rsid w:val="0081029D"/>
    <w:rsid w:val="00827C3F"/>
    <w:rsid w:val="008750DA"/>
    <w:rsid w:val="008A20FD"/>
    <w:rsid w:val="008A462F"/>
    <w:rsid w:val="00911491"/>
    <w:rsid w:val="00915B8F"/>
    <w:rsid w:val="00A77AD0"/>
    <w:rsid w:val="00AF10B4"/>
    <w:rsid w:val="00C1285D"/>
    <w:rsid w:val="00C56A21"/>
    <w:rsid w:val="00C61E47"/>
    <w:rsid w:val="00CE4DDD"/>
    <w:rsid w:val="00D16733"/>
    <w:rsid w:val="00D21255"/>
    <w:rsid w:val="00D3174C"/>
    <w:rsid w:val="00D77A7F"/>
    <w:rsid w:val="00DA3804"/>
    <w:rsid w:val="00E01CD4"/>
    <w:rsid w:val="00E06B3E"/>
    <w:rsid w:val="00E257E8"/>
    <w:rsid w:val="00E411E0"/>
    <w:rsid w:val="00F365CA"/>
    <w:rsid w:val="00F37AB2"/>
    <w:rsid w:val="00F46C75"/>
    <w:rsid w:val="00F62549"/>
    <w:rsid w:val="00F776DD"/>
    <w:rsid w:val="00FA1C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0EE"/>
    <w:pPr>
      <w:suppressAutoHyphens/>
    </w:pPr>
    <w:rPr>
      <w:color w:val="000000"/>
      <w:lang w:eastAsia="ar-SA"/>
    </w:rPr>
  </w:style>
  <w:style w:type="paragraph" w:styleId="Titre1">
    <w:name w:val="heading 1"/>
    <w:basedOn w:val="Normal"/>
    <w:next w:val="Normal"/>
    <w:link w:val="Titre1Car"/>
    <w:uiPriority w:val="9"/>
    <w:qFormat/>
    <w:rsid w:val="00A77AD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A77AD0"/>
    <w:pPr>
      <w:keepNext/>
      <w:tabs>
        <w:tab w:val="num" w:pos="576"/>
      </w:tabs>
      <w:overflowPunct w:val="0"/>
      <w:autoSpaceDE w:val="0"/>
      <w:ind w:left="576" w:hanging="576"/>
      <w:jc w:val="center"/>
      <w:textAlignment w:val="baseline"/>
      <w:outlineLvl w:val="1"/>
    </w:pPr>
    <w:rPr>
      <w:b/>
      <w:color w:val="auto"/>
      <w:sz w:val="22"/>
      <w:lang w:val="fr-FR"/>
    </w:rPr>
  </w:style>
  <w:style w:type="paragraph" w:styleId="Titre3">
    <w:name w:val="heading 3"/>
    <w:basedOn w:val="Normal"/>
    <w:next w:val="Normal"/>
    <w:link w:val="Titre3Car"/>
    <w:uiPriority w:val="9"/>
    <w:qFormat/>
    <w:rsid w:val="002040E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A77AD0"/>
    <w:pPr>
      <w:keepNext/>
      <w:tabs>
        <w:tab w:val="num" w:pos="864"/>
      </w:tabs>
      <w:overflowPunct w:val="0"/>
      <w:autoSpaceDE w:val="0"/>
      <w:ind w:left="864" w:hanging="864"/>
      <w:jc w:val="center"/>
      <w:textAlignment w:val="baseline"/>
      <w:outlineLvl w:val="3"/>
    </w:pPr>
    <w:rPr>
      <w:b/>
      <w:color w:val="auto"/>
      <w:sz w:val="28"/>
      <w:lang w:val="fr-FR"/>
    </w:rPr>
  </w:style>
  <w:style w:type="paragraph" w:styleId="Titre5">
    <w:name w:val="heading 5"/>
    <w:basedOn w:val="Normal"/>
    <w:next w:val="Normal"/>
    <w:link w:val="Titre5Car"/>
    <w:uiPriority w:val="9"/>
    <w:qFormat/>
    <w:rsid w:val="00A77AD0"/>
    <w:pPr>
      <w:keepNext/>
      <w:tabs>
        <w:tab w:val="num" w:pos="1008"/>
      </w:tabs>
      <w:overflowPunct w:val="0"/>
      <w:autoSpaceDE w:val="0"/>
      <w:spacing w:after="120"/>
      <w:ind w:left="1008" w:hanging="1008"/>
      <w:jc w:val="center"/>
      <w:textAlignment w:val="baseline"/>
      <w:outlineLvl w:val="4"/>
    </w:pPr>
    <w:rPr>
      <w:b/>
      <w:caps/>
      <w:color w:val="auto"/>
      <w:sz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B4971"/>
    <w:rPr>
      <w:rFonts w:ascii="Cambria" w:eastAsia="Times New Roman" w:hAnsi="Cambria" w:cs="Times New Roman"/>
      <w:b/>
      <w:bCs/>
      <w:color w:val="000000"/>
      <w:sz w:val="26"/>
      <w:szCs w:val="26"/>
      <w:lang w:val="fr-BE" w:eastAsia="ar-SA"/>
    </w:rPr>
  </w:style>
  <w:style w:type="character" w:customStyle="1" w:styleId="WW8Num1z0">
    <w:name w:val="WW8Num1z0"/>
    <w:rsid w:val="002040EE"/>
    <w:rPr>
      <w:rFonts w:ascii="Symbol" w:hAnsi="Symbol"/>
    </w:rPr>
  </w:style>
  <w:style w:type="character" w:customStyle="1" w:styleId="WW8Num1z1">
    <w:name w:val="WW8Num1z1"/>
    <w:rsid w:val="002040EE"/>
    <w:rPr>
      <w:rFonts w:ascii="Courier New" w:hAnsi="Courier New"/>
    </w:rPr>
  </w:style>
  <w:style w:type="character" w:customStyle="1" w:styleId="WW8Num1z2">
    <w:name w:val="WW8Num1z2"/>
    <w:rsid w:val="002040EE"/>
    <w:rPr>
      <w:rFonts w:ascii="Wingdings" w:hAnsi="Wingdings"/>
    </w:rPr>
  </w:style>
  <w:style w:type="character" w:customStyle="1" w:styleId="WW8Num2z0">
    <w:name w:val="WW8Num2z0"/>
    <w:rsid w:val="002040EE"/>
    <w:rPr>
      <w:rFonts w:ascii="Arial" w:hAnsi="Arial"/>
      <w:sz w:val="22"/>
    </w:rPr>
  </w:style>
  <w:style w:type="character" w:customStyle="1" w:styleId="WW8Num2z1">
    <w:name w:val="WW8Num2z1"/>
    <w:rsid w:val="002040EE"/>
  </w:style>
  <w:style w:type="character" w:customStyle="1" w:styleId="WW8Num2z2">
    <w:name w:val="WW8Num2z2"/>
    <w:rsid w:val="002040EE"/>
  </w:style>
  <w:style w:type="character" w:customStyle="1" w:styleId="WW8Num2z3">
    <w:name w:val="WW8Num2z3"/>
    <w:rsid w:val="002040EE"/>
  </w:style>
  <w:style w:type="character" w:customStyle="1" w:styleId="WW8Num2z4">
    <w:name w:val="WW8Num2z4"/>
    <w:rsid w:val="002040EE"/>
  </w:style>
  <w:style w:type="character" w:customStyle="1" w:styleId="WW8Num2z5">
    <w:name w:val="WW8Num2z5"/>
    <w:rsid w:val="002040EE"/>
  </w:style>
  <w:style w:type="character" w:customStyle="1" w:styleId="WW8Num2z6">
    <w:name w:val="WW8Num2z6"/>
    <w:rsid w:val="002040EE"/>
  </w:style>
  <w:style w:type="character" w:customStyle="1" w:styleId="WW8Num2z7">
    <w:name w:val="WW8Num2z7"/>
    <w:rsid w:val="002040EE"/>
  </w:style>
  <w:style w:type="character" w:customStyle="1" w:styleId="WW8Num2z8">
    <w:name w:val="WW8Num2z8"/>
    <w:rsid w:val="002040EE"/>
  </w:style>
  <w:style w:type="character" w:customStyle="1" w:styleId="Policepardfaut1">
    <w:name w:val="Police par défaut1"/>
    <w:rsid w:val="002040EE"/>
  </w:style>
  <w:style w:type="character" w:customStyle="1" w:styleId="CarCar">
    <w:name w:val="Car Car"/>
    <w:rsid w:val="002040EE"/>
    <w:rPr>
      <w:sz w:val="24"/>
      <w:lang w:val="fr-FR"/>
    </w:rPr>
  </w:style>
  <w:style w:type="paragraph" w:customStyle="1" w:styleId="Titre10">
    <w:name w:val="Titre1"/>
    <w:basedOn w:val="Normal"/>
    <w:next w:val="Corpsdetexte"/>
    <w:rsid w:val="002040E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2040EE"/>
    <w:pPr>
      <w:spacing w:after="120"/>
    </w:pPr>
  </w:style>
  <w:style w:type="character" w:customStyle="1" w:styleId="CorpsdetexteCar">
    <w:name w:val="Corps de texte Car"/>
    <w:basedOn w:val="Policepardfaut"/>
    <w:link w:val="Corpsdetexte"/>
    <w:uiPriority w:val="99"/>
    <w:semiHidden/>
    <w:rsid w:val="00FB4971"/>
    <w:rPr>
      <w:color w:val="000000"/>
      <w:lang w:val="fr-BE" w:eastAsia="ar-SA"/>
    </w:rPr>
  </w:style>
  <w:style w:type="paragraph" w:styleId="Liste">
    <w:name w:val="List"/>
    <w:basedOn w:val="Corpsdetexte"/>
    <w:uiPriority w:val="99"/>
    <w:rsid w:val="002040EE"/>
    <w:rPr>
      <w:rFonts w:cs="Mangal"/>
    </w:rPr>
  </w:style>
  <w:style w:type="paragraph" w:customStyle="1" w:styleId="Lgende1">
    <w:name w:val="Légende1"/>
    <w:basedOn w:val="Normal"/>
    <w:rsid w:val="002040EE"/>
    <w:pPr>
      <w:suppressLineNumbers/>
      <w:spacing w:before="120" w:after="120"/>
    </w:pPr>
    <w:rPr>
      <w:rFonts w:cs="Mangal"/>
      <w:i/>
      <w:iCs/>
      <w:sz w:val="24"/>
      <w:szCs w:val="24"/>
    </w:rPr>
  </w:style>
  <w:style w:type="paragraph" w:customStyle="1" w:styleId="Index">
    <w:name w:val="Index"/>
    <w:basedOn w:val="Normal"/>
    <w:rsid w:val="002040EE"/>
    <w:pPr>
      <w:suppressLineNumbers/>
    </w:pPr>
    <w:rPr>
      <w:rFonts w:cs="Mangal"/>
    </w:rPr>
  </w:style>
  <w:style w:type="paragraph" w:styleId="En-tte">
    <w:name w:val="header"/>
    <w:basedOn w:val="Normal"/>
    <w:link w:val="En-tteCar"/>
    <w:uiPriority w:val="99"/>
    <w:rsid w:val="002040EE"/>
    <w:pPr>
      <w:tabs>
        <w:tab w:val="center" w:pos="4536"/>
        <w:tab w:val="right" w:pos="9072"/>
      </w:tabs>
    </w:pPr>
    <w:rPr>
      <w:color w:val="auto"/>
      <w:sz w:val="24"/>
      <w:szCs w:val="24"/>
      <w:lang w:val="fr-FR"/>
    </w:rPr>
  </w:style>
  <w:style w:type="character" w:customStyle="1" w:styleId="En-tteCar">
    <w:name w:val="En-tête Car"/>
    <w:basedOn w:val="Policepardfaut"/>
    <w:link w:val="En-tte"/>
    <w:uiPriority w:val="99"/>
    <w:semiHidden/>
    <w:rsid w:val="00FB4971"/>
    <w:rPr>
      <w:color w:val="000000"/>
      <w:lang w:val="fr-BE" w:eastAsia="ar-SA"/>
    </w:rPr>
  </w:style>
  <w:style w:type="paragraph" w:styleId="Pieddepage">
    <w:name w:val="footer"/>
    <w:basedOn w:val="Normal"/>
    <w:link w:val="PieddepageCar"/>
    <w:uiPriority w:val="99"/>
    <w:rsid w:val="002040EE"/>
    <w:pPr>
      <w:tabs>
        <w:tab w:val="center" w:pos="4536"/>
        <w:tab w:val="right" w:pos="9072"/>
      </w:tabs>
    </w:pPr>
  </w:style>
  <w:style w:type="character" w:customStyle="1" w:styleId="PieddepageCar">
    <w:name w:val="Pied de page Car"/>
    <w:basedOn w:val="Policepardfaut"/>
    <w:link w:val="Pieddepage"/>
    <w:uiPriority w:val="99"/>
    <w:semiHidden/>
    <w:rsid w:val="00FB4971"/>
    <w:rPr>
      <w:color w:val="000000"/>
      <w:lang w:val="fr-BE" w:eastAsia="ar-SA"/>
    </w:rPr>
  </w:style>
  <w:style w:type="paragraph" w:customStyle="1" w:styleId="Contenuducadre">
    <w:name w:val="Contenu du cadre"/>
    <w:basedOn w:val="Corpsdetexte"/>
    <w:rsid w:val="002040EE"/>
  </w:style>
  <w:style w:type="paragraph" w:customStyle="1" w:styleId="Contenudetableau">
    <w:name w:val="Contenu de tableau"/>
    <w:basedOn w:val="Normal"/>
    <w:rsid w:val="002040EE"/>
    <w:pPr>
      <w:suppressLineNumbers/>
    </w:pPr>
  </w:style>
  <w:style w:type="paragraph" w:customStyle="1" w:styleId="Titredetableau">
    <w:name w:val="Titre de tableau"/>
    <w:basedOn w:val="Contenudetableau"/>
    <w:rsid w:val="002040EE"/>
    <w:pPr>
      <w:jc w:val="center"/>
    </w:pPr>
    <w:rPr>
      <w:b/>
      <w:bCs/>
    </w:rPr>
  </w:style>
  <w:style w:type="character" w:styleId="Lienhypertexte">
    <w:name w:val="Hyperlink"/>
    <w:basedOn w:val="Policepardfaut"/>
    <w:uiPriority w:val="99"/>
    <w:rsid w:val="0081029D"/>
    <w:rPr>
      <w:color w:val="0000FF"/>
      <w:u w:val="single"/>
    </w:rPr>
  </w:style>
  <w:style w:type="paragraph" w:styleId="Textedebulles">
    <w:name w:val="Balloon Text"/>
    <w:basedOn w:val="Normal"/>
    <w:link w:val="TextedebullesCar"/>
    <w:rsid w:val="00911491"/>
    <w:rPr>
      <w:rFonts w:ascii="Tahoma" w:hAnsi="Tahoma" w:cs="Tahoma"/>
      <w:sz w:val="16"/>
      <w:szCs w:val="16"/>
    </w:rPr>
  </w:style>
  <w:style w:type="character" w:customStyle="1" w:styleId="TextedebullesCar">
    <w:name w:val="Texte de bulles Car"/>
    <w:basedOn w:val="Policepardfaut"/>
    <w:link w:val="Textedebulles"/>
    <w:rsid w:val="00911491"/>
    <w:rPr>
      <w:rFonts w:ascii="Tahoma" w:hAnsi="Tahoma" w:cs="Tahoma"/>
      <w:color w:val="000000"/>
      <w:sz w:val="16"/>
      <w:szCs w:val="16"/>
      <w:lang w:val="fr-BE" w:eastAsia="ar-SA"/>
    </w:rPr>
  </w:style>
  <w:style w:type="paragraph" w:customStyle="1" w:styleId="Standard">
    <w:name w:val="Standard"/>
    <w:rsid w:val="00640D53"/>
    <w:pPr>
      <w:suppressAutoHyphens/>
      <w:autoSpaceDN w:val="0"/>
      <w:textAlignment w:val="baseline"/>
    </w:pPr>
    <w:rPr>
      <w:color w:val="000000"/>
      <w:kern w:val="3"/>
      <w:lang w:val="nl-NL" w:eastAsia="ar-SA"/>
    </w:rPr>
  </w:style>
  <w:style w:type="paragraph" w:customStyle="1" w:styleId="Textbody">
    <w:name w:val="Text body"/>
    <w:basedOn w:val="Standard"/>
    <w:rsid w:val="00640D53"/>
    <w:rPr>
      <w:rFonts w:ascii="Arial" w:hAnsi="Arial" w:cs="Arial"/>
      <w:bCs/>
      <w:sz w:val="22"/>
      <w:szCs w:val="16"/>
    </w:rPr>
  </w:style>
  <w:style w:type="paragraph" w:customStyle="1" w:styleId="Heading2">
    <w:name w:val="Heading 2"/>
    <w:basedOn w:val="Standard"/>
    <w:next w:val="Textbody"/>
    <w:rsid w:val="00640D53"/>
    <w:pPr>
      <w:keepNext/>
      <w:outlineLvl w:val="1"/>
    </w:pPr>
    <w:rPr>
      <w:rFonts w:ascii="Arial" w:hAnsi="Arial" w:cs="Arial"/>
      <w:b/>
      <w:sz w:val="22"/>
      <w:szCs w:val="16"/>
    </w:rPr>
  </w:style>
  <w:style w:type="character" w:customStyle="1" w:styleId="Titre1Car">
    <w:name w:val="Titre 1 Car"/>
    <w:basedOn w:val="Policepardfaut"/>
    <w:link w:val="Titre1"/>
    <w:rsid w:val="00A77AD0"/>
    <w:rPr>
      <w:rFonts w:ascii="Cambria" w:eastAsia="Times New Roman" w:hAnsi="Cambria" w:cs="Times New Roman"/>
      <w:b/>
      <w:bCs/>
      <w:color w:val="000000"/>
      <w:kern w:val="32"/>
      <w:sz w:val="32"/>
      <w:szCs w:val="32"/>
      <w:lang w:eastAsia="ar-SA"/>
    </w:rPr>
  </w:style>
  <w:style w:type="character" w:customStyle="1" w:styleId="Titre2Car">
    <w:name w:val="Titre 2 Car"/>
    <w:basedOn w:val="Policepardfaut"/>
    <w:link w:val="Titre2"/>
    <w:uiPriority w:val="9"/>
    <w:rsid w:val="00A77AD0"/>
    <w:rPr>
      <w:b/>
      <w:sz w:val="22"/>
      <w:lang w:val="fr-FR" w:eastAsia="ar-SA"/>
    </w:rPr>
  </w:style>
  <w:style w:type="character" w:customStyle="1" w:styleId="Titre4Car">
    <w:name w:val="Titre 4 Car"/>
    <w:basedOn w:val="Policepardfaut"/>
    <w:link w:val="Titre4"/>
    <w:uiPriority w:val="9"/>
    <w:rsid w:val="00A77AD0"/>
    <w:rPr>
      <w:b/>
      <w:sz w:val="28"/>
      <w:lang w:val="fr-FR" w:eastAsia="ar-SA"/>
    </w:rPr>
  </w:style>
  <w:style w:type="character" w:customStyle="1" w:styleId="Titre5Car">
    <w:name w:val="Titre 5 Car"/>
    <w:basedOn w:val="Policepardfaut"/>
    <w:link w:val="Titre5"/>
    <w:uiPriority w:val="9"/>
    <w:rsid w:val="00A77AD0"/>
    <w:rPr>
      <w:b/>
      <w:caps/>
      <w:sz w:val="36"/>
      <w:u w:val="single"/>
      <w:lang w:val="fr-FR" w:eastAsia="ar-SA"/>
    </w:rPr>
  </w:style>
  <w:style w:type="paragraph" w:customStyle="1" w:styleId="Caption1">
    <w:name w:val="Caption1"/>
    <w:basedOn w:val="Normal"/>
    <w:next w:val="Normal"/>
    <w:rsid w:val="00A77AD0"/>
    <w:pPr>
      <w:overflowPunct w:val="0"/>
      <w:autoSpaceDE w:val="0"/>
      <w:spacing w:before="120" w:after="120"/>
      <w:jc w:val="center"/>
      <w:textAlignment w:val="baseline"/>
    </w:pPr>
    <w:rPr>
      <w:b/>
      <w:caps/>
      <w:color w:val="auto"/>
      <w:sz w:val="28"/>
      <w:u w:val="single"/>
      <w:lang w:val="fr-FR"/>
    </w:rPr>
  </w:style>
  <w:style w:type="table" w:styleId="Grilledutableau">
    <w:name w:val="Table Grid"/>
    <w:basedOn w:val="TableauNormal"/>
    <w:rsid w:val="00D1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65C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tion.conduite.automobile@spw.walloni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D\Mijn%20documenten\Hugo_sjablo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13B3D-1F98-4190-A17B-7ACB4A2A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Hugo_sjabloon.dot</Template>
  <TotalTime>5</TotalTime>
  <Pages>2</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naam</vt:lpstr>
    </vt:vector>
  </TitlesOfParts>
  <Company>Mobilit</Company>
  <LinksUpToDate>false</LinksUpToDate>
  <CharactersWithSpaces>2515</CharactersWithSpaces>
  <SharedDoc>false</SharedDoc>
  <HLinks>
    <vt:vector size="6" baseType="variant">
      <vt:variant>
        <vt:i4>1638518</vt:i4>
      </vt:variant>
      <vt:variant>
        <vt:i4>0</vt:i4>
      </vt:variant>
      <vt:variant>
        <vt:i4>0</vt:i4>
      </vt:variant>
      <vt:variant>
        <vt:i4>5</vt:i4>
      </vt:variant>
      <vt:variant>
        <vt:lpwstr>mailto:formation.conduite.automobile@spw.wallonie.be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FOD</dc:creator>
  <cp:lastModifiedBy>Jean-Sébastien MORELLE</cp:lastModifiedBy>
  <cp:revision>4</cp:revision>
  <cp:lastPrinted>2015-03-23T10:04:00Z</cp:lastPrinted>
  <dcterms:created xsi:type="dcterms:W3CDTF">2017-02-27T08:21:00Z</dcterms:created>
  <dcterms:modified xsi:type="dcterms:W3CDTF">2017-10-26T14:58:00Z</dcterms:modified>
</cp:coreProperties>
</file>